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E0216A" w14:paraId="585B5F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E598C10" w14:textId="49935EA0" w:rsidR="00856C35" w:rsidRDefault="00E0216A" w:rsidP="00856C35">
            <w:r>
              <w:rPr>
                <w:noProof/>
              </w:rPr>
              <w:drawing>
                <wp:inline distT="0" distB="0" distL="0" distR="0" wp14:anchorId="35A204E8" wp14:editId="60323A96">
                  <wp:extent cx="1285459" cy="995363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314" cy="1010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C5F2000" w14:textId="0389AA9A" w:rsidR="00856C35" w:rsidRDefault="00A676F1" w:rsidP="00856C35">
            <w:pPr>
              <w:pStyle w:val="CompanyName"/>
            </w:pPr>
            <w:r>
              <w:t xml:space="preserve">The Stand </w:t>
            </w:r>
          </w:p>
        </w:tc>
      </w:tr>
    </w:tbl>
    <w:p w14:paraId="44788BA7" w14:textId="77777777" w:rsidR="00467865" w:rsidRPr="00275BB5" w:rsidRDefault="00856C35" w:rsidP="00856C35">
      <w:pPr>
        <w:pStyle w:val="Heading1"/>
      </w:pPr>
      <w:r>
        <w:t>Employment Application</w:t>
      </w:r>
    </w:p>
    <w:p w14:paraId="5F92699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4B231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EEADE7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3645B2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C0AF48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B5328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04B20B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D3350D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CF9066F" w14:textId="77777777" w:rsidTr="00FF1313">
        <w:tc>
          <w:tcPr>
            <w:tcW w:w="1081" w:type="dxa"/>
          </w:tcPr>
          <w:p w14:paraId="4326FDA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9DDB5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985F4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03E34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731C4C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B57A8F1" w14:textId="77777777" w:rsidR="00856C35" w:rsidRPr="009C220D" w:rsidRDefault="00856C35" w:rsidP="00856C35"/>
        </w:tc>
      </w:tr>
    </w:tbl>
    <w:p w14:paraId="0878A4D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AF265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58C81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401CB9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ED200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E577D32" w14:textId="77777777" w:rsidTr="00FF1313">
        <w:tc>
          <w:tcPr>
            <w:tcW w:w="1081" w:type="dxa"/>
          </w:tcPr>
          <w:p w14:paraId="1037C78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6EE7B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0023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D6AA5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B9B31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F5944A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EAA9BE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22B7E0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8DAFB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5AA23B9" w14:textId="77777777" w:rsidTr="00FF1313">
        <w:trPr>
          <w:trHeight w:val="288"/>
        </w:trPr>
        <w:tc>
          <w:tcPr>
            <w:tcW w:w="1081" w:type="dxa"/>
          </w:tcPr>
          <w:p w14:paraId="1BC178A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83E7D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0627C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44DB9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B295C8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D0A8E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D0803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D4770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2E743B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1D030B" w14:textId="77777777" w:rsidR="00841645" w:rsidRPr="009C220D" w:rsidRDefault="00841645" w:rsidP="00440CD8">
            <w:pPr>
              <w:pStyle w:val="FieldText"/>
            </w:pPr>
          </w:p>
        </w:tc>
      </w:tr>
    </w:tbl>
    <w:p w14:paraId="3912EF6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42D3ED9" w14:textId="77777777" w:rsidTr="00A6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6764CB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36987E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28EB18F" w14:textId="0E00CB2D" w:rsidR="00613129" w:rsidRPr="005114CE" w:rsidRDefault="00613129" w:rsidP="00A676F1">
            <w:pPr>
              <w:pStyle w:val="Heading4"/>
              <w:jc w:val="left"/>
              <w:outlineLvl w:val="3"/>
            </w:pP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573E873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4D69277" w14:textId="77777777" w:rsidR="00613129" w:rsidRPr="005114CE" w:rsidRDefault="00613129" w:rsidP="00A676F1">
            <w:pPr>
              <w:pStyle w:val="Heading4"/>
              <w:jc w:val="left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BDA34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6D0C7D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EE774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28EBDF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919D404" w14:textId="77777777" w:rsidR="00DE7FB7" w:rsidRPr="009C220D" w:rsidRDefault="00DE7FB7" w:rsidP="00083002">
            <w:pPr>
              <w:pStyle w:val="FieldText"/>
            </w:pPr>
          </w:p>
        </w:tc>
      </w:tr>
    </w:tbl>
    <w:p w14:paraId="107C4E0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CEE639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BCB596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331E15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B9DC7E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F0ABCD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FB485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A162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81403E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2E6B93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5D50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EF265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214F5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</w:tr>
    </w:tbl>
    <w:p w14:paraId="406FC2F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2AB68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A985F05" w14:textId="01922E6F" w:rsidR="009C220D" w:rsidRPr="005114CE" w:rsidRDefault="009C220D" w:rsidP="00490804"/>
        </w:tc>
        <w:tc>
          <w:tcPr>
            <w:tcW w:w="665" w:type="dxa"/>
          </w:tcPr>
          <w:p w14:paraId="31537014" w14:textId="6D7A22B3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</w:tcPr>
          <w:p w14:paraId="2E6C8049" w14:textId="17352932" w:rsidR="009C220D" w:rsidRPr="005114CE" w:rsidRDefault="009C220D" w:rsidP="00D6155E">
            <w:pPr>
              <w:pStyle w:val="Checkbox"/>
            </w:pPr>
          </w:p>
        </w:tc>
        <w:tc>
          <w:tcPr>
            <w:tcW w:w="1359" w:type="dxa"/>
          </w:tcPr>
          <w:p w14:paraId="13822A3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39A5494" w14:textId="77777777" w:rsidR="009C220D" w:rsidRPr="009C220D" w:rsidRDefault="009C220D" w:rsidP="00617C65">
            <w:pPr>
              <w:pStyle w:val="FieldText"/>
            </w:pPr>
          </w:p>
        </w:tc>
      </w:tr>
      <w:tr w:rsidR="009C220D" w:rsidRPr="005114CE" w14:paraId="49DDCE4E" w14:textId="77777777" w:rsidTr="00602863">
        <w:tc>
          <w:tcPr>
            <w:tcW w:w="3692" w:type="dxa"/>
          </w:tcPr>
          <w:p w14:paraId="77951E81" w14:textId="476D1D52" w:rsidR="009C220D" w:rsidRPr="005114CE" w:rsidRDefault="00E0216A" w:rsidP="00490804">
            <w:r>
              <w:t>H</w:t>
            </w:r>
            <w:r w:rsidR="009C220D" w:rsidRPr="005114CE">
              <w:t>ave you ever been convicted of a felony?</w:t>
            </w:r>
          </w:p>
        </w:tc>
        <w:tc>
          <w:tcPr>
            <w:tcW w:w="665" w:type="dxa"/>
          </w:tcPr>
          <w:p w14:paraId="2EC03D5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FFD09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950C2D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4E7A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2"/>
          </w:tcPr>
          <w:p w14:paraId="6FCDEBD9" w14:textId="77777777" w:rsidR="009C220D" w:rsidRPr="005114CE" w:rsidRDefault="009C220D" w:rsidP="00682C69"/>
        </w:tc>
      </w:tr>
    </w:tbl>
    <w:p w14:paraId="5D4064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3F370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A5D288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2E846DE" w14:textId="77777777" w:rsidR="000F2DF4" w:rsidRPr="009C220D" w:rsidRDefault="000F2DF4" w:rsidP="00617C65">
            <w:pPr>
              <w:pStyle w:val="FieldText"/>
            </w:pPr>
          </w:p>
        </w:tc>
      </w:tr>
    </w:tbl>
    <w:p w14:paraId="7D25B9D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8235639" w14:textId="77777777" w:rsidTr="00A6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B57333D" w14:textId="2F0D7514" w:rsidR="000F2DF4" w:rsidRPr="005114CE" w:rsidRDefault="000F2DF4" w:rsidP="00490804">
            <w:r w:rsidRPr="005114CE">
              <w:t xml:space="preserve">High </w:t>
            </w:r>
            <w:proofErr w:type="spellStart"/>
            <w:r w:rsidR="00E0216A">
              <w:t>School</w:t>
            </w:r>
            <w:r w:rsidRPr="005114CE">
              <w:t>l</w:t>
            </w:r>
            <w:proofErr w:type="spellEnd"/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B55859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AF321A4" w14:textId="32EA4ADF"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none" w:sz="0" w:space="0" w:color="auto"/>
            </w:tcBorders>
          </w:tcPr>
          <w:p w14:paraId="4C5E4900" w14:textId="77777777" w:rsidR="000F2DF4" w:rsidRPr="005114CE" w:rsidRDefault="000F2DF4" w:rsidP="00617C65">
            <w:pPr>
              <w:pStyle w:val="FieldText"/>
            </w:pPr>
          </w:p>
        </w:tc>
      </w:tr>
    </w:tbl>
    <w:p w14:paraId="5EAF9EA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3F7CA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2662D4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E3067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47C7D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6F297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3B6A9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190A00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45856A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C0044C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5AEAB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EB74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EE7F6E7" w14:textId="77777777" w:rsidR="00250014" w:rsidRPr="005114CE" w:rsidRDefault="00250014" w:rsidP="00617C65">
            <w:pPr>
              <w:pStyle w:val="FieldText"/>
            </w:pPr>
          </w:p>
        </w:tc>
      </w:tr>
    </w:tbl>
    <w:p w14:paraId="340E696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88231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7EF503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2E6259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23D5EE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76FD66F" w14:textId="77777777" w:rsidR="000F2DF4" w:rsidRPr="005114CE" w:rsidRDefault="000F2DF4" w:rsidP="00617C65">
            <w:pPr>
              <w:pStyle w:val="FieldText"/>
            </w:pPr>
          </w:p>
        </w:tc>
      </w:tr>
    </w:tbl>
    <w:p w14:paraId="15B0BDE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C893F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8733E8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832D6E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16B1A3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D854B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A37C46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8778DC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86A8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F3040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EEAF5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C9E0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0BDCDB5" w14:textId="77777777" w:rsidR="00250014" w:rsidRPr="005114CE" w:rsidRDefault="00250014" w:rsidP="00617C65">
            <w:pPr>
              <w:pStyle w:val="FieldText"/>
            </w:pPr>
          </w:p>
        </w:tc>
      </w:tr>
    </w:tbl>
    <w:p w14:paraId="084FDB5B" w14:textId="77777777" w:rsidR="00330050" w:rsidRDefault="00330050"/>
    <w:p w14:paraId="3D2BB009" w14:textId="77777777" w:rsidR="00330050" w:rsidRDefault="00330050" w:rsidP="00330050">
      <w:pPr>
        <w:pStyle w:val="Heading2"/>
      </w:pPr>
      <w:r>
        <w:t>References</w:t>
      </w:r>
    </w:p>
    <w:p w14:paraId="500D23D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C5A62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25798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FB4ECC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AEBED2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F6A66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8718FF9" w14:textId="77777777" w:rsidTr="00BD103E">
        <w:trPr>
          <w:trHeight w:val="360"/>
        </w:trPr>
        <w:tc>
          <w:tcPr>
            <w:tcW w:w="1072" w:type="dxa"/>
          </w:tcPr>
          <w:p w14:paraId="628A8B4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0F146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58F019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3E05C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1B76A4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7ACF8A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CC1D8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95650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50FAE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F752E4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76171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61992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3CB93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9B5E16" w14:textId="77777777" w:rsidR="00D55AFA" w:rsidRDefault="00D55AFA" w:rsidP="00330050"/>
        </w:tc>
      </w:tr>
      <w:tr w:rsidR="000F2DF4" w:rsidRPr="005114CE" w14:paraId="13069C1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D7E6F02" w14:textId="1748FCBE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6755F3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FD1AED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2E733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BB86B90" w14:textId="77777777" w:rsidTr="00BD103E">
        <w:trPr>
          <w:trHeight w:val="360"/>
        </w:trPr>
        <w:tc>
          <w:tcPr>
            <w:tcW w:w="1072" w:type="dxa"/>
          </w:tcPr>
          <w:p w14:paraId="7F9DC330" w14:textId="77777777"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55FD2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7DE813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0EE01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10E965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D03418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F616E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D8CE7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74A5E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5625B0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AA839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7E91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06D78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870F4B" w14:textId="77777777" w:rsidR="00D55AFA" w:rsidRDefault="00D55AFA" w:rsidP="00330050"/>
        </w:tc>
      </w:tr>
      <w:tr w:rsidR="000D2539" w:rsidRPr="005114CE" w14:paraId="7903D11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94B10E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D37E5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A30AC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E1443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9928561" w14:textId="77777777" w:rsidTr="00BD103E">
        <w:trPr>
          <w:trHeight w:val="360"/>
        </w:trPr>
        <w:tc>
          <w:tcPr>
            <w:tcW w:w="1072" w:type="dxa"/>
          </w:tcPr>
          <w:p w14:paraId="2279660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4AF79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508999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FA2CB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903CC63" w14:textId="77777777" w:rsidTr="00BD103E">
        <w:trPr>
          <w:trHeight w:val="360"/>
        </w:trPr>
        <w:tc>
          <w:tcPr>
            <w:tcW w:w="1072" w:type="dxa"/>
          </w:tcPr>
          <w:p w14:paraId="0513C1B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FB5D7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3DDC8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42CEC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1C4DAF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95DB2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810156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1135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B3F869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1AFCB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A70070A" w14:textId="77777777" w:rsidTr="00BD103E">
        <w:trPr>
          <w:trHeight w:val="360"/>
        </w:trPr>
        <w:tc>
          <w:tcPr>
            <w:tcW w:w="1072" w:type="dxa"/>
          </w:tcPr>
          <w:p w14:paraId="5A8C1CD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C3A300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F52506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E3EFB7" w14:textId="77777777" w:rsidR="000D2539" w:rsidRPr="009C220D" w:rsidRDefault="000D2539" w:rsidP="0014663E">
            <w:pPr>
              <w:pStyle w:val="FieldText"/>
            </w:pPr>
          </w:p>
        </w:tc>
      </w:tr>
    </w:tbl>
    <w:p w14:paraId="56CAD00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D9DA2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9B0AE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FF58B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FBB29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FFD8D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2DDB7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483EC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37C51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30735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3501F2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3C6F739" w14:textId="77777777" w:rsidR="000D2539" w:rsidRPr="009C220D" w:rsidRDefault="000D2539" w:rsidP="0014663E">
            <w:pPr>
              <w:pStyle w:val="FieldText"/>
            </w:pPr>
          </w:p>
        </w:tc>
      </w:tr>
    </w:tbl>
    <w:p w14:paraId="169969C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A52AC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7B75D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65B48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DCC0B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EB4A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88E0A2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28F52D" w14:textId="77777777" w:rsidR="000D2539" w:rsidRPr="009C220D" w:rsidRDefault="000D2539" w:rsidP="0014663E">
            <w:pPr>
              <w:pStyle w:val="FieldText"/>
            </w:pPr>
          </w:p>
        </w:tc>
      </w:tr>
    </w:tbl>
    <w:p w14:paraId="50A5B75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EBBE29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07733B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80896C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C8E18B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2569BD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FA64B7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9AA20D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78F13A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8F114C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3B5C55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5F9DC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349D9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15AA81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F0FCE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22F59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34B39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A8CD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DEE6D6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368A7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EE8622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0A92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B200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B9010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9A888B4" w14:textId="77777777" w:rsidTr="00BD103E">
        <w:trPr>
          <w:trHeight w:val="360"/>
        </w:trPr>
        <w:tc>
          <w:tcPr>
            <w:tcW w:w="1072" w:type="dxa"/>
          </w:tcPr>
          <w:p w14:paraId="50EFE55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E3E521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7E0E0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173065" w14:textId="77777777" w:rsidR="00BC07E3" w:rsidRPr="009C220D" w:rsidRDefault="00BC07E3" w:rsidP="00BC07E3">
            <w:pPr>
              <w:pStyle w:val="FieldText"/>
            </w:pPr>
          </w:p>
        </w:tc>
      </w:tr>
    </w:tbl>
    <w:p w14:paraId="11913E7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84349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C15B28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76F66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7BBF47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9E93B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E965B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4507A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87865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7677C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DE7A0E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A158A4C" w14:textId="77777777" w:rsidR="00BC07E3" w:rsidRPr="009C220D" w:rsidRDefault="00BC07E3" w:rsidP="00BC07E3">
            <w:pPr>
              <w:pStyle w:val="FieldText"/>
            </w:pPr>
          </w:p>
        </w:tc>
      </w:tr>
    </w:tbl>
    <w:p w14:paraId="2820DE4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760FD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FBE2B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367F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EC6EBC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4F2E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8AB066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4219514" w14:textId="77777777" w:rsidR="00BC07E3" w:rsidRPr="009C220D" w:rsidRDefault="00BC07E3" w:rsidP="00BC07E3">
            <w:pPr>
              <w:pStyle w:val="FieldText"/>
            </w:pPr>
          </w:p>
        </w:tc>
      </w:tr>
    </w:tbl>
    <w:p w14:paraId="3EDD8A2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45864D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40AD09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DF10E7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3C3D9D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B8A0B2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9DB2B3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815B89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788867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E220F2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BAB629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F13EF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0AB32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A92150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9B30C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B79A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6674A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94F54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13EB4E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3F39D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AE83F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B088A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1BE8A7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D3A87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07894E2" w14:textId="77777777" w:rsidTr="00BD103E">
        <w:trPr>
          <w:trHeight w:val="360"/>
        </w:trPr>
        <w:tc>
          <w:tcPr>
            <w:tcW w:w="1072" w:type="dxa"/>
          </w:tcPr>
          <w:p w14:paraId="03EFF16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70CEB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5BA8E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FFCD6C" w14:textId="77777777" w:rsidR="00BC07E3" w:rsidRPr="009C220D" w:rsidRDefault="00BC07E3" w:rsidP="00BC07E3">
            <w:pPr>
              <w:pStyle w:val="FieldText"/>
            </w:pPr>
          </w:p>
        </w:tc>
      </w:tr>
    </w:tbl>
    <w:p w14:paraId="2CF464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CE673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6B1875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3A24C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4588B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D9DC4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7E3DE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BEC8CE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FEAD46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B0882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EE2CBB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ADAE66" w14:textId="77777777" w:rsidR="00BC07E3" w:rsidRPr="009C220D" w:rsidRDefault="00BC07E3" w:rsidP="00BC07E3">
            <w:pPr>
              <w:pStyle w:val="FieldText"/>
            </w:pPr>
          </w:p>
        </w:tc>
      </w:tr>
    </w:tbl>
    <w:p w14:paraId="608273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36E70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78BBAB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8794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A548E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F928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99FE22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B387D3" w14:textId="77777777" w:rsidR="00BC07E3" w:rsidRPr="009C220D" w:rsidRDefault="00BC07E3" w:rsidP="00BC07E3">
            <w:pPr>
              <w:pStyle w:val="FieldText"/>
            </w:pPr>
          </w:p>
        </w:tc>
      </w:tr>
    </w:tbl>
    <w:p w14:paraId="6ECECBF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BCA4C2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E72AF3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B7F87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CC4BFC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2FD41F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8D8FF1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A162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7BFFFE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DAB21C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A7C4" w14:textId="77777777" w:rsidR="00A676F1" w:rsidRDefault="00A676F1" w:rsidP="00176E67">
      <w:r>
        <w:separator/>
      </w:r>
    </w:p>
  </w:endnote>
  <w:endnote w:type="continuationSeparator" w:id="0">
    <w:p w14:paraId="11919944" w14:textId="77777777" w:rsidR="00A676F1" w:rsidRDefault="00A676F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B0C4E2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9A68" w14:textId="77777777" w:rsidR="00A676F1" w:rsidRDefault="00A676F1" w:rsidP="00176E67">
      <w:r>
        <w:separator/>
      </w:r>
    </w:p>
  </w:footnote>
  <w:footnote w:type="continuationSeparator" w:id="0">
    <w:p w14:paraId="77C580D7" w14:textId="77777777" w:rsidR="00A676F1" w:rsidRDefault="00A676F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F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76F1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1625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216A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31FD85"/>
  <w15:docId w15:val="{06A4DEF3-05D4-4764-9CFC-CA23E7AF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pa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</TotalTime>
  <Pages>2</Pages>
  <Words>219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Ryan Palmer</dc:creator>
  <cp:lastModifiedBy>Ryan Palmer</cp:lastModifiedBy>
  <cp:revision>1</cp:revision>
  <cp:lastPrinted>2002-05-23T18:14:00Z</cp:lastPrinted>
  <dcterms:created xsi:type="dcterms:W3CDTF">2022-01-18T01:31:00Z</dcterms:created>
  <dcterms:modified xsi:type="dcterms:W3CDTF">2022-01-18T01:43:00Z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